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12" w:rsidRPr="00AA7A12" w:rsidRDefault="00AA7A12" w:rsidP="00AA7A12">
      <w:pPr>
        <w:widowControl w:val="0"/>
        <w:autoSpaceDE w:val="0"/>
        <w:autoSpaceDN w:val="0"/>
        <w:adjustRightInd w:val="0"/>
        <w:rPr>
          <w:rFonts w:ascii="Arial" w:hAnsi="Arial" w:cs="Arial"/>
        </w:rPr>
      </w:pPr>
    </w:p>
    <w:p w:rsidR="00AA7A12" w:rsidRPr="00AA7A12" w:rsidRDefault="00AA7A12" w:rsidP="00AA7A12">
      <w:pPr>
        <w:widowControl w:val="0"/>
        <w:autoSpaceDE w:val="0"/>
        <w:autoSpaceDN w:val="0"/>
        <w:adjustRightInd w:val="0"/>
        <w:spacing w:after="240"/>
        <w:rPr>
          <w:rFonts w:ascii="Arial" w:hAnsi="Arial" w:cs="Arial"/>
        </w:rPr>
      </w:pPr>
      <w:r w:rsidRPr="00AA7A12">
        <w:rPr>
          <w:rFonts w:ascii="Arial" w:hAnsi="Arial" w:cs="Arial"/>
        </w:rPr>
        <w:t>Dear Local Establishment,</w:t>
      </w:r>
    </w:p>
    <w:p w:rsidR="00AA7A12" w:rsidRDefault="00AA7A12" w:rsidP="00AA7A12">
      <w:pPr>
        <w:widowControl w:val="0"/>
        <w:autoSpaceDE w:val="0"/>
        <w:autoSpaceDN w:val="0"/>
        <w:adjustRightInd w:val="0"/>
        <w:spacing w:after="240"/>
        <w:rPr>
          <w:rFonts w:ascii="Arial" w:hAnsi="Arial" w:cs="Arial"/>
        </w:rPr>
      </w:pPr>
      <w:r w:rsidRPr="00AA7A12">
        <w:rPr>
          <w:rFonts w:ascii="Arial" w:hAnsi="Arial" w:cs="Arial"/>
        </w:rPr>
        <w:t>Premier Cares Foundation is</w:t>
      </w:r>
      <w:r w:rsidR="007F145A">
        <w:rPr>
          <w:rFonts w:ascii="Arial" w:hAnsi="Arial" w:cs="Arial"/>
        </w:rPr>
        <w:t xml:space="preserve"> proud to present and host its 5</w:t>
      </w:r>
      <w:r w:rsidRPr="00AA7A12">
        <w:rPr>
          <w:rFonts w:ascii="Arial" w:hAnsi="Arial" w:cs="Arial"/>
        </w:rPr>
        <w:t>th Annual Colon Cancer Event:</w:t>
      </w:r>
    </w:p>
    <w:p w:rsidR="00AA7A12" w:rsidRPr="00AA7A12" w:rsidRDefault="00AA7A12" w:rsidP="00AA7A12">
      <w:pPr>
        <w:widowControl w:val="0"/>
        <w:autoSpaceDE w:val="0"/>
        <w:autoSpaceDN w:val="0"/>
        <w:adjustRightInd w:val="0"/>
        <w:spacing w:after="240"/>
        <w:rPr>
          <w:rFonts w:ascii="Arial" w:hAnsi="Arial" w:cs="Arial"/>
        </w:rPr>
      </w:pPr>
    </w:p>
    <w:p w:rsidR="00AA7A12" w:rsidRPr="00AA7A12" w:rsidRDefault="00AA7A12" w:rsidP="00AA7A12">
      <w:pPr>
        <w:widowControl w:val="0"/>
        <w:autoSpaceDE w:val="0"/>
        <w:autoSpaceDN w:val="0"/>
        <w:adjustRightInd w:val="0"/>
        <w:spacing w:after="240"/>
        <w:jc w:val="center"/>
        <w:rPr>
          <w:rFonts w:ascii="Arial" w:hAnsi="Arial" w:cs="Arial"/>
        </w:rPr>
      </w:pPr>
      <w:r w:rsidRPr="00AA7A12">
        <w:rPr>
          <w:rFonts w:ascii="Arial" w:hAnsi="Arial" w:cs="Arial"/>
          <w:b/>
          <w:bCs/>
        </w:rPr>
        <w:t xml:space="preserve">"Challenge Your Colon" Chili Festival: </w:t>
      </w:r>
      <w:r>
        <w:rPr>
          <w:rFonts w:ascii="Arial" w:hAnsi="Arial" w:cs="Arial"/>
          <w:b/>
          <w:bCs/>
        </w:rPr>
        <w:br/>
      </w:r>
      <w:r w:rsidRPr="00AA7A12">
        <w:rPr>
          <w:rFonts w:ascii="Arial" w:hAnsi="Arial" w:cs="Arial"/>
          <w:b/>
          <w:bCs/>
        </w:rPr>
        <w:t>Celebrating the Local Culinary Flavors of the Hudson Valley</w:t>
      </w:r>
    </w:p>
    <w:p w:rsidR="00AA7A12" w:rsidRPr="00AA7A12" w:rsidRDefault="007F145A" w:rsidP="00AA7A12">
      <w:pPr>
        <w:widowControl w:val="0"/>
        <w:autoSpaceDE w:val="0"/>
        <w:autoSpaceDN w:val="0"/>
        <w:adjustRightInd w:val="0"/>
        <w:spacing w:after="240"/>
        <w:jc w:val="center"/>
        <w:rPr>
          <w:rFonts w:ascii="Arial" w:hAnsi="Arial" w:cs="Arial"/>
        </w:rPr>
      </w:pPr>
      <w:r>
        <w:rPr>
          <w:rFonts w:ascii="Arial" w:hAnsi="Arial" w:cs="Arial"/>
          <w:b/>
          <w:bCs/>
        </w:rPr>
        <w:t>Date: Sunday, March 13, 2016</w:t>
      </w:r>
      <w:r w:rsidR="00AA7A12" w:rsidRPr="00AA7A12">
        <w:rPr>
          <w:rFonts w:ascii="Arial" w:hAnsi="Arial" w:cs="Arial"/>
          <w:b/>
          <w:bCs/>
        </w:rPr>
        <w:t> </w:t>
      </w:r>
      <w:r w:rsidR="00AA7A12">
        <w:rPr>
          <w:rFonts w:ascii="Arial" w:hAnsi="Arial" w:cs="Arial"/>
          <w:b/>
          <w:bCs/>
        </w:rPr>
        <w:br/>
      </w:r>
      <w:r w:rsidR="00AA7A12" w:rsidRPr="00AA7A12">
        <w:rPr>
          <w:rFonts w:ascii="Arial" w:hAnsi="Arial" w:cs="Arial"/>
          <w:b/>
          <w:bCs/>
        </w:rPr>
        <w:t>Time: 12-3pm </w:t>
      </w:r>
      <w:r w:rsidR="00AA7A12">
        <w:rPr>
          <w:rFonts w:ascii="Arial" w:hAnsi="Arial" w:cs="Arial"/>
          <w:b/>
          <w:bCs/>
        </w:rPr>
        <w:br/>
      </w:r>
      <w:r w:rsidR="00AA7A12" w:rsidRPr="00AA7A12">
        <w:rPr>
          <w:rFonts w:ascii="Arial" w:hAnsi="Arial" w:cs="Arial"/>
          <w:b/>
          <w:bCs/>
        </w:rPr>
        <w:t xml:space="preserve">Location: Villa Borghese, 70 </w:t>
      </w:r>
      <w:proofErr w:type="spellStart"/>
      <w:r w:rsidR="00AA7A12" w:rsidRPr="00AA7A12">
        <w:rPr>
          <w:rFonts w:ascii="Arial" w:hAnsi="Arial" w:cs="Arial"/>
          <w:b/>
          <w:bCs/>
        </w:rPr>
        <w:t>Widmer</w:t>
      </w:r>
      <w:proofErr w:type="spellEnd"/>
      <w:r w:rsidR="00AA7A12" w:rsidRPr="00AA7A12">
        <w:rPr>
          <w:rFonts w:ascii="Arial" w:hAnsi="Arial" w:cs="Arial"/>
          <w:b/>
          <w:bCs/>
        </w:rPr>
        <w:t xml:space="preserve"> Rd, </w:t>
      </w:r>
      <w:proofErr w:type="spellStart"/>
      <w:r w:rsidR="00AA7A12" w:rsidRPr="00AA7A12">
        <w:rPr>
          <w:rFonts w:ascii="Arial" w:hAnsi="Arial" w:cs="Arial"/>
          <w:b/>
          <w:bCs/>
        </w:rPr>
        <w:t>Wappingers</w:t>
      </w:r>
      <w:proofErr w:type="spellEnd"/>
      <w:r w:rsidR="00AA7A12" w:rsidRPr="00AA7A12">
        <w:rPr>
          <w:rFonts w:ascii="Arial" w:hAnsi="Arial" w:cs="Arial"/>
          <w:b/>
          <w:bCs/>
        </w:rPr>
        <w:t xml:space="preserve"> Falls, NY</w:t>
      </w:r>
    </w:p>
    <w:p w:rsidR="00AA7A12" w:rsidRDefault="00AA7A12" w:rsidP="00AA7A12">
      <w:pPr>
        <w:widowControl w:val="0"/>
        <w:autoSpaceDE w:val="0"/>
        <w:autoSpaceDN w:val="0"/>
        <w:adjustRightInd w:val="0"/>
        <w:spacing w:after="240"/>
        <w:rPr>
          <w:rFonts w:ascii="Arial" w:hAnsi="Arial" w:cs="Arial"/>
        </w:rPr>
      </w:pPr>
    </w:p>
    <w:p w:rsidR="00AA7A12" w:rsidRPr="00AA7A12" w:rsidRDefault="00AA7A12" w:rsidP="00AA7A12">
      <w:pPr>
        <w:widowControl w:val="0"/>
        <w:autoSpaceDE w:val="0"/>
        <w:autoSpaceDN w:val="0"/>
        <w:adjustRightInd w:val="0"/>
        <w:spacing w:after="240"/>
        <w:rPr>
          <w:rFonts w:ascii="Arial" w:hAnsi="Arial" w:cs="Arial"/>
        </w:rPr>
      </w:pPr>
      <w:r w:rsidRPr="00AA7A12">
        <w:rPr>
          <w:rFonts w:ascii="Arial" w:hAnsi="Arial" w:cs="Arial"/>
        </w:rPr>
        <w:t>This family friendly event will feature local establishments serving tasting portions of their prize chili recipes and other specialties such as</w:t>
      </w:r>
      <w:r w:rsidR="008C1298">
        <w:rPr>
          <w:rFonts w:ascii="Arial" w:hAnsi="Arial" w:cs="Arial"/>
        </w:rPr>
        <w:t xml:space="preserve"> cheeses, salsa, cornbread and chocolate chip cookies</w:t>
      </w:r>
      <w:r w:rsidRPr="00AA7A12">
        <w:rPr>
          <w:rFonts w:ascii="Arial" w:hAnsi="Arial" w:cs="Arial"/>
        </w:rPr>
        <w:t>. This will be a fun and unique community event, with an added twist of friendly competition for the Hudson Valley establishments.</w:t>
      </w:r>
    </w:p>
    <w:p w:rsidR="00AA7A12" w:rsidRPr="00AA7A12" w:rsidRDefault="00AA7A12" w:rsidP="00AA7A12">
      <w:pPr>
        <w:widowControl w:val="0"/>
        <w:autoSpaceDE w:val="0"/>
        <w:autoSpaceDN w:val="0"/>
        <w:adjustRightInd w:val="0"/>
        <w:spacing w:after="240"/>
        <w:rPr>
          <w:rFonts w:ascii="Arial" w:hAnsi="Arial" w:cs="Arial"/>
        </w:rPr>
      </w:pPr>
      <w:r w:rsidRPr="00AA7A12">
        <w:rPr>
          <w:rFonts w:ascii="Arial" w:hAnsi="Arial" w:cs="Arial"/>
        </w:rPr>
        <w:t xml:space="preserve">We are reaching out to you today to offer the opportunity to participate in our high visibility event. Last year we had over 400 attendees from our community come out to taste the local culinary chili recipes from some of the Hudson Valley's most recognized restaurants and businesses. This event will appeal to "foodie" palates ranging from "tailgate to Kentucky Derby". Based on the buzz, we expect even more people to attend this year, to sample the best </w:t>
      </w:r>
      <w:proofErr w:type="spellStart"/>
      <w:r w:rsidRPr="00AA7A12">
        <w:rPr>
          <w:rFonts w:ascii="Arial" w:hAnsi="Arial" w:cs="Arial"/>
        </w:rPr>
        <w:t>chilis</w:t>
      </w:r>
      <w:proofErr w:type="spellEnd"/>
      <w:r w:rsidRPr="00AA7A12">
        <w:rPr>
          <w:rFonts w:ascii="Arial" w:hAnsi="Arial" w:cs="Arial"/>
        </w:rPr>
        <w:t xml:space="preserve"> and local fare in the Hudson Valley.</w:t>
      </w:r>
    </w:p>
    <w:p w:rsidR="008C1298" w:rsidRDefault="00AA7A12" w:rsidP="00AA7A12">
      <w:pPr>
        <w:widowControl w:val="0"/>
        <w:autoSpaceDE w:val="0"/>
        <w:autoSpaceDN w:val="0"/>
        <w:adjustRightInd w:val="0"/>
        <w:spacing w:after="240"/>
        <w:rPr>
          <w:rFonts w:ascii="Arial" w:hAnsi="Arial" w:cs="Arial"/>
        </w:rPr>
      </w:pPr>
      <w:r w:rsidRPr="00AA7A12">
        <w:rPr>
          <w:rFonts w:ascii="Arial" w:hAnsi="Arial" w:cs="Arial"/>
        </w:rPr>
        <w:t>For more information about the event and to find out how you can part</w:t>
      </w:r>
      <w:r w:rsidR="007F145A">
        <w:rPr>
          <w:rFonts w:ascii="Arial" w:hAnsi="Arial" w:cs="Arial"/>
        </w:rPr>
        <w:t>icipate, please contact me at gmmcormack</w:t>
      </w:r>
      <w:r w:rsidRPr="00AA7A12">
        <w:rPr>
          <w:rFonts w:ascii="Arial" w:hAnsi="Arial" w:cs="Arial"/>
        </w:rPr>
        <w:t xml:space="preserve">@premiercaresfoundation.org or </w:t>
      </w:r>
      <w:r w:rsidR="008C1298">
        <w:rPr>
          <w:rFonts w:ascii="Arial" w:hAnsi="Arial" w:cs="Arial"/>
        </w:rPr>
        <w:t>845-418-2201</w:t>
      </w:r>
      <w:r w:rsidR="006E575B">
        <w:rPr>
          <w:rFonts w:ascii="Arial" w:hAnsi="Arial" w:cs="Arial"/>
        </w:rPr>
        <w:t>.</w:t>
      </w:r>
    </w:p>
    <w:p w:rsidR="008C1298" w:rsidRDefault="008C1298" w:rsidP="00AA7A12">
      <w:pPr>
        <w:widowControl w:val="0"/>
        <w:autoSpaceDE w:val="0"/>
        <w:autoSpaceDN w:val="0"/>
        <w:adjustRightInd w:val="0"/>
        <w:spacing w:after="240"/>
        <w:rPr>
          <w:rFonts w:ascii="Arial" w:hAnsi="Arial" w:cs="Arial"/>
        </w:rPr>
      </w:pPr>
    </w:p>
    <w:p w:rsidR="00AA7A12" w:rsidRPr="00AA7A12" w:rsidRDefault="00AA7A12" w:rsidP="00AA7A12">
      <w:pPr>
        <w:widowControl w:val="0"/>
        <w:autoSpaceDE w:val="0"/>
        <w:autoSpaceDN w:val="0"/>
        <w:adjustRightInd w:val="0"/>
        <w:spacing w:after="240"/>
        <w:rPr>
          <w:rFonts w:ascii="Arial" w:hAnsi="Arial" w:cs="Arial"/>
        </w:rPr>
      </w:pPr>
      <w:r w:rsidRPr="00AA7A12">
        <w:rPr>
          <w:rFonts w:ascii="Arial" w:hAnsi="Arial" w:cs="Arial"/>
        </w:rPr>
        <w:t>Sincerely,</w:t>
      </w:r>
    </w:p>
    <w:p w:rsidR="006E575B" w:rsidRDefault="006E575B" w:rsidP="00AA7A12">
      <w:pPr>
        <w:widowControl w:val="0"/>
        <w:autoSpaceDE w:val="0"/>
        <w:autoSpaceDN w:val="0"/>
        <w:adjustRightInd w:val="0"/>
        <w:spacing w:after="240"/>
        <w:rPr>
          <w:rFonts w:ascii="Arial" w:hAnsi="Arial" w:cs="Arial"/>
        </w:rPr>
      </w:pPr>
    </w:p>
    <w:p w:rsidR="00AA7A12" w:rsidRPr="00AA7A12" w:rsidRDefault="007F145A" w:rsidP="00AA7A12">
      <w:pPr>
        <w:widowControl w:val="0"/>
        <w:autoSpaceDE w:val="0"/>
        <w:autoSpaceDN w:val="0"/>
        <w:adjustRightInd w:val="0"/>
        <w:spacing w:after="240"/>
        <w:rPr>
          <w:rFonts w:ascii="Arial" w:hAnsi="Arial" w:cs="Arial"/>
        </w:rPr>
      </w:pPr>
      <w:r>
        <w:rPr>
          <w:rFonts w:ascii="Arial" w:hAnsi="Arial" w:cs="Arial"/>
        </w:rPr>
        <w:t>Gia McCormack</w:t>
      </w:r>
      <w:r w:rsidR="00AA7A12" w:rsidRPr="00AA7A12">
        <w:rPr>
          <w:rFonts w:ascii="Arial" w:hAnsi="Arial" w:cs="Arial"/>
        </w:rPr>
        <w:t> </w:t>
      </w:r>
    </w:p>
    <w:p w:rsidR="00AA7A12" w:rsidRDefault="00AA7A12" w:rsidP="00AA7A12">
      <w:pPr>
        <w:widowControl w:val="0"/>
        <w:autoSpaceDE w:val="0"/>
        <w:autoSpaceDN w:val="0"/>
        <w:adjustRightInd w:val="0"/>
        <w:rPr>
          <w:rFonts w:ascii="Arial" w:hAnsi="Arial" w:cs="Arial"/>
        </w:rPr>
      </w:pPr>
      <w:r>
        <w:rPr>
          <w:rFonts w:ascii="Arial" w:hAnsi="Arial" w:cs="Arial"/>
        </w:rPr>
        <w:br w:type="page"/>
      </w:r>
    </w:p>
    <w:p w:rsidR="00AA7A12" w:rsidRPr="00AA7A12" w:rsidRDefault="00AA7A12" w:rsidP="00AA7A12">
      <w:pPr>
        <w:widowControl w:val="0"/>
        <w:autoSpaceDE w:val="0"/>
        <w:autoSpaceDN w:val="0"/>
        <w:adjustRightInd w:val="0"/>
        <w:rPr>
          <w:rFonts w:ascii="Arial" w:hAnsi="Arial" w:cs="Arial"/>
        </w:rPr>
      </w:pPr>
    </w:p>
    <w:p w:rsidR="00AA7A12" w:rsidRPr="00AA7A12" w:rsidRDefault="00AA7A12" w:rsidP="00854316">
      <w:pPr>
        <w:widowControl w:val="0"/>
        <w:autoSpaceDE w:val="0"/>
        <w:autoSpaceDN w:val="0"/>
        <w:adjustRightInd w:val="0"/>
        <w:spacing w:after="240"/>
        <w:jc w:val="center"/>
        <w:rPr>
          <w:rFonts w:ascii="Arial" w:hAnsi="Arial" w:cs="Arial"/>
          <w:sz w:val="18"/>
          <w:szCs w:val="18"/>
        </w:rPr>
      </w:pPr>
      <w:r w:rsidRPr="00AA7A12">
        <w:rPr>
          <w:rFonts w:ascii="Arial" w:hAnsi="Arial" w:cs="Arial"/>
        </w:rPr>
        <w:tab/>
      </w:r>
      <w:r w:rsidRPr="00AA7A12">
        <w:rPr>
          <w:rFonts w:ascii="Arial" w:hAnsi="Arial" w:cs="Arial"/>
        </w:rPr>
        <w:tab/>
      </w: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b/>
          <w:bCs/>
        </w:rPr>
        <w:t>Vendor Participation Criteria</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A table and linens will be provided and set up for each participating vendor, however the vendor will be responsible for setup/breakdown of their station. </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Vendor will prepare tasting table(s) showcasing their establishment's best chili, cornbread, cheese, salsa, </w:t>
      </w:r>
      <w:r>
        <w:rPr>
          <w:rFonts w:ascii="Arial" w:hAnsi="Arial" w:cs="Arial"/>
        </w:rPr>
        <w:t xml:space="preserve">chocolate chip cookies, </w:t>
      </w:r>
      <w:r w:rsidRPr="00FB7207">
        <w:rPr>
          <w:rFonts w:ascii="Arial" w:hAnsi="Arial" w:cs="Arial"/>
        </w:rPr>
        <w:t xml:space="preserve">wine/beer, etc. </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Vendor will provide tasting quantity for approximately 500 guests. </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Vendor will provide all equipment needed for heating/serving all tastings. </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Due to space limitations we ask for no more t</w:t>
      </w:r>
      <w:r>
        <w:rPr>
          <w:rFonts w:ascii="Arial" w:hAnsi="Arial" w:cs="Arial"/>
        </w:rPr>
        <w:t xml:space="preserve">han 2 staff per table - please </w:t>
      </w:r>
      <w:r w:rsidRPr="00FB7207">
        <w:rPr>
          <w:rFonts w:ascii="Arial" w:hAnsi="Arial" w:cs="Arial"/>
        </w:rPr>
        <w:t xml:space="preserve">contact </w:t>
      </w:r>
      <w:r>
        <w:rPr>
          <w:rFonts w:ascii="Arial" w:hAnsi="Arial" w:cs="Arial"/>
        </w:rPr>
        <w:t xml:space="preserve">Gia McCormack </w:t>
      </w:r>
      <w:r w:rsidRPr="00FB7207">
        <w:rPr>
          <w:rFonts w:ascii="Arial" w:hAnsi="Arial" w:cs="Arial"/>
        </w:rPr>
        <w:t xml:space="preserve">if you will require more staff. </w:t>
      </w:r>
      <w:r>
        <w:rPr>
          <w:rFonts w:ascii="Arial" w:hAnsi="Arial" w:cs="Arial"/>
        </w:rPr>
        <w:t>Please plan on carpooling as parking spots are limited</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Please plan to arrive at approximately 8:30 am </w:t>
      </w:r>
      <w:r>
        <w:rPr>
          <w:rFonts w:ascii="Arial" w:hAnsi="Arial" w:cs="Arial"/>
        </w:rPr>
        <w:t>on the morning of March 13</w:t>
      </w:r>
      <w:proofErr w:type="spellStart"/>
      <w:r w:rsidRPr="00FB7207">
        <w:rPr>
          <w:rFonts w:ascii="Arial" w:hAnsi="Arial" w:cs="Arial"/>
          <w:position w:val="4"/>
        </w:rPr>
        <w:t>th</w:t>
      </w:r>
      <w:proofErr w:type="spellEnd"/>
      <w:r>
        <w:rPr>
          <w:rFonts w:ascii="Arial" w:hAnsi="Arial" w:cs="Arial"/>
        </w:rPr>
        <w:t xml:space="preserve">. </w:t>
      </w:r>
      <w:r w:rsidRPr="00FB7207">
        <w:rPr>
          <w:rFonts w:ascii="Arial" w:hAnsi="Arial" w:cs="Arial"/>
        </w:rPr>
        <w:t xml:space="preserve">You will receive more complete instructions and an </w:t>
      </w:r>
      <w:r>
        <w:rPr>
          <w:rFonts w:ascii="Arial" w:hAnsi="Arial" w:cs="Arial"/>
        </w:rPr>
        <w:t xml:space="preserve">arrival schedule closer to the </w:t>
      </w:r>
      <w:r w:rsidRPr="00FB7207">
        <w:rPr>
          <w:rFonts w:ascii="Arial" w:hAnsi="Arial" w:cs="Arial"/>
        </w:rPr>
        <w:t xml:space="preserve">event date. </w:t>
      </w:r>
    </w:p>
    <w:p w:rsidR="00854316" w:rsidRPr="00FB7207" w:rsidRDefault="00854316" w:rsidP="00854316">
      <w:pPr>
        <w:pStyle w:val="ListParagraph"/>
        <w:widowControl w:val="0"/>
        <w:numPr>
          <w:ilvl w:val="0"/>
          <w:numId w:val="8"/>
        </w:numPr>
        <w:tabs>
          <w:tab w:val="left" w:pos="220"/>
          <w:tab w:val="left" w:pos="720"/>
        </w:tabs>
        <w:autoSpaceDE w:val="0"/>
        <w:autoSpaceDN w:val="0"/>
        <w:adjustRightInd w:val="0"/>
        <w:spacing w:after="160"/>
        <w:rPr>
          <w:rFonts w:ascii="Arial" w:hAnsi="Arial" w:cs="Arial"/>
          <w:position w:val="2"/>
        </w:rPr>
      </w:pPr>
      <w:r w:rsidRPr="00FB7207">
        <w:rPr>
          <w:rFonts w:ascii="Arial" w:hAnsi="Arial" w:cs="Arial"/>
        </w:rPr>
        <w:t xml:space="preserve">An assigned time will be given to Chili vendor to </w:t>
      </w:r>
      <w:r>
        <w:rPr>
          <w:rFonts w:ascii="Arial" w:hAnsi="Arial" w:cs="Arial"/>
        </w:rPr>
        <w:t xml:space="preserve">submit samples to judges table </w:t>
      </w:r>
      <w:r w:rsidRPr="00FB7207">
        <w:rPr>
          <w:rFonts w:ascii="Arial" w:hAnsi="Arial" w:cs="Arial"/>
        </w:rPr>
        <w:t>for judging.  </w:t>
      </w:r>
    </w:p>
    <w:p w:rsidR="00854316" w:rsidRPr="00FB7207" w:rsidRDefault="00854316" w:rsidP="00854316">
      <w:pPr>
        <w:widowControl w:val="0"/>
        <w:tabs>
          <w:tab w:val="left" w:pos="220"/>
          <w:tab w:val="left" w:pos="720"/>
        </w:tabs>
        <w:autoSpaceDE w:val="0"/>
        <w:autoSpaceDN w:val="0"/>
        <w:adjustRightInd w:val="0"/>
        <w:spacing w:after="160"/>
        <w:rPr>
          <w:rFonts w:ascii="Arial" w:hAnsi="Arial" w:cs="Arial"/>
          <w:position w:val="2"/>
        </w:rPr>
      </w:pPr>
      <w:r>
        <w:rPr>
          <w:rFonts w:ascii="Arial" w:hAnsi="Arial" w:cs="Arial"/>
          <w:b/>
          <w:bCs/>
        </w:rPr>
        <w:br/>
      </w:r>
    </w:p>
    <w:p w:rsidR="00854316" w:rsidRDefault="00854316" w:rsidP="00854316">
      <w:pPr>
        <w:widowControl w:val="0"/>
        <w:autoSpaceDE w:val="0"/>
        <w:autoSpaceDN w:val="0"/>
        <w:adjustRightInd w:val="0"/>
        <w:spacing w:after="240"/>
        <w:rPr>
          <w:rFonts w:ascii="Arial" w:hAnsi="Arial" w:cs="Arial"/>
          <w:b/>
          <w:bCs/>
        </w:rPr>
      </w:pPr>
      <w:r>
        <w:rPr>
          <w:rFonts w:ascii="Arial" w:hAnsi="Arial" w:cs="Arial"/>
          <w:b/>
          <w:bCs/>
        </w:rPr>
        <w:br/>
      </w:r>
      <w:r w:rsidRPr="00FB7207">
        <w:rPr>
          <w:rFonts w:ascii="Arial" w:hAnsi="Arial" w:cs="Arial"/>
          <w:b/>
          <w:bCs/>
        </w:rPr>
        <w:t>Vendor Benefits</w:t>
      </w:r>
    </w:p>
    <w:p w:rsidR="00854316" w:rsidRDefault="00854316" w:rsidP="00854316">
      <w:pPr>
        <w:pStyle w:val="ListParagraph"/>
        <w:widowControl w:val="0"/>
        <w:numPr>
          <w:ilvl w:val="0"/>
          <w:numId w:val="9"/>
        </w:numPr>
        <w:autoSpaceDE w:val="0"/>
        <w:autoSpaceDN w:val="0"/>
        <w:adjustRightInd w:val="0"/>
        <w:spacing w:after="240"/>
        <w:rPr>
          <w:rFonts w:ascii="Arial" w:hAnsi="Arial" w:cs="Arial"/>
        </w:rPr>
      </w:pPr>
      <w:r w:rsidRPr="00FB7207">
        <w:rPr>
          <w:rFonts w:ascii="Arial" w:hAnsi="Arial" w:cs="Arial"/>
        </w:rPr>
        <w:t xml:space="preserve">Business Name on Premier Cares Foundation Website and Facebook page </w:t>
      </w:r>
    </w:p>
    <w:p w:rsidR="00854316" w:rsidRPr="00E61485" w:rsidRDefault="00854316" w:rsidP="00854316">
      <w:pPr>
        <w:pStyle w:val="ListParagraph"/>
        <w:widowControl w:val="0"/>
        <w:numPr>
          <w:ilvl w:val="0"/>
          <w:numId w:val="9"/>
        </w:numPr>
        <w:autoSpaceDE w:val="0"/>
        <w:autoSpaceDN w:val="0"/>
        <w:adjustRightInd w:val="0"/>
        <w:spacing w:after="240"/>
        <w:rPr>
          <w:rFonts w:ascii="Arial" w:hAnsi="Arial" w:cs="Arial"/>
        </w:rPr>
      </w:pPr>
      <w:r w:rsidRPr="00FB7207">
        <w:rPr>
          <w:rFonts w:ascii="Arial" w:hAnsi="Arial" w:cs="Arial"/>
        </w:rPr>
        <w:t>Business Name</w:t>
      </w:r>
      <w:r w:rsidR="00E61485">
        <w:rPr>
          <w:rFonts w:ascii="Arial" w:hAnsi="Arial" w:cs="Arial"/>
        </w:rPr>
        <w:t xml:space="preserve"> listed on Chili Event T-shirts, </w:t>
      </w:r>
      <w:r w:rsidR="00E61485" w:rsidRPr="00E61485">
        <w:rPr>
          <w:rFonts w:ascii="Arial" w:hAnsi="Arial" w:cs="Arial"/>
          <w:shd w:val="clear" w:color="auto" w:fill="FFFFFF"/>
        </w:rPr>
        <w:t>if commitment is received by February 12, 2016</w:t>
      </w:r>
    </w:p>
    <w:p w:rsidR="00854316" w:rsidRDefault="00854316" w:rsidP="00854316">
      <w:pPr>
        <w:pStyle w:val="ListParagraph"/>
        <w:widowControl w:val="0"/>
        <w:numPr>
          <w:ilvl w:val="0"/>
          <w:numId w:val="9"/>
        </w:numPr>
        <w:autoSpaceDE w:val="0"/>
        <w:autoSpaceDN w:val="0"/>
        <w:adjustRightInd w:val="0"/>
        <w:spacing w:after="240"/>
        <w:rPr>
          <w:rFonts w:ascii="Arial" w:hAnsi="Arial" w:cs="Arial"/>
        </w:rPr>
      </w:pPr>
      <w:r w:rsidRPr="00FB7207">
        <w:rPr>
          <w:rFonts w:ascii="Arial" w:hAnsi="Arial" w:cs="Arial"/>
        </w:rPr>
        <w:t>Business Name guaranteed on the second printing o</w:t>
      </w:r>
      <w:r>
        <w:rPr>
          <w:rFonts w:ascii="Arial" w:hAnsi="Arial" w:cs="Arial"/>
        </w:rPr>
        <w:t xml:space="preserve">f the event flyer/registration </w:t>
      </w:r>
      <w:r w:rsidRPr="00FB7207">
        <w:rPr>
          <w:rFonts w:ascii="Arial" w:hAnsi="Arial" w:cs="Arial"/>
        </w:rPr>
        <w:t xml:space="preserve">form if commitment </w:t>
      </w:r>
      <w:r>
        <w:rPr>
          <w:rFonts w:ascii="Arial" w:hAnsi="Arial" w:cs="Arial"/>
        </w:rPr>
        <w:t>is received by February 12, 2016</w:t>
      </w:r>
      <w:r w:rsidRPr="00FB7207">
        <w:rPr>
          <w:rFonts w:ascii="Arial" w:hAnsi="Arial" w:cs="Arial"/>
        </w:rPr>
        <w:t xml:space="preserve">. </w:t>
      </w:r>
    </w:p>
    <w:p w:rsidR="00854316" w:rsidRDefault="00854316" w:rsidP="00854316">
      <w:pPr>
        <w:pStyle w:val="ListParagraph"/>
        <w:widowControl w:val="0"/>
        <w:numPr>
          <w:ilvl w:val="0"/>
          <w:numId w:val="9"/>
        </w:numPr>
        <w:autoSpaceDE w:val="0"/>
        <w:autoSpaceDN w:val="0"/>
        <w:adjustRightInd w:val="0"/>
        <w:spacing w:after="240"/>
        <w:rPr>
          <w:rFonts w:ascii="Arial" w:hAnsi="Arial" w:cs="Arial"/>
        </w:rPr>
      </w:pPr>
      <w:r w:rsidRPr="00FB7207">
        <w:rPr>
          <w:rFonts w:ascii="Arial" w:hAnsi="Arial" w:cs="Arial"/>
        </w:rPr>
        <w:t xml:space="preserve">Business Name displayed on posters day of event </w:t>
      </w:r>
    </w:p>
    <w:p w:rsidR="00854316" w:rsidRPr="00FB7207" w:rsidRDefault="00854316" w:rsidP="00854316">
      <w:pPr>
        <w:pStyle w:val="ListParagraph"/>
        <w:widowControl w:val="0"/>
        <w:numPr>
          <w:ilvl w:val="0"/>
          <w:numId w:val="9"/>
        </w:numPr>
        <w:autoSpaceDE w:val="0"/>
        <w:autoSpaceDN w:val="0"/>
        <w:adjustRightInd w:val="0"/>
        <w:spacing w:after="240"/>
        <w:rPr>
          <w:rFonts w:ascii="Arial" w:hAnsi="Arial" w:cs="Arial"/>
        </w:rPr>
      </w:pPr>
      <w:r w:rsidRPr="00FB7207">
        <w:rPr>
          <w:rFonts w:ascii="Arial" w:hAnsi="Arial" w:cs="Arial"/>
        </w:rPr>
        <w:t xml:space="preserve">Vendor information can be displayed on table throughout event </w:t>
      </w:r>
    </w:p>
    <w:p w:rsidR="00854316" w:rsidRPr="00FB7207" w:rsidRDefault="00854316" w:rsidP="00854316">
      <w:pPr>
        <w:widowControl w:val="0"/>
        <w:autoSpaceDE w:val="0"/>
        <w:autoSpaceDN w:val="0"/>
        <w:adjustRightInd w:val="0"/>
        <w:rPr>
          <w:rFonts w:ascii="Arial" w:hAnsi="Arial" w:cs="Arial"/>
        </w:rPr>
      </w:pP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rPr>
        <w:t>We encourage all vendors to get into the spirit of our Chili Festival by decorating their tables and dressing staff in “Country Flare” (cowboy boots, denim, cowboy hats, overalls, etc.). Awards will be presented for “Best Theme” and “Best Attire.”</w:t>
      </w: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rPr>
        <w:t>As an added benefit, we will provide vendors with 2 event t-shirts and tasting wristbands to sample all of the delicious fare available at the event.</w:t>
      </w: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rPr>
        <w:t>Please let us know if your restaurant or business would like to donate a gift certificate for the event raffle. We hope to use the raffle to raise additional funds for patients in need, and would sincerely appreciate any gift certificate donations!</w:t>
      </w:r>
    </w:p>
    <w:p w:rsidR="00854316" w:rsidRDefault="00854316" w:rsidP="00854316">
      <w:pPr>
        <w:widowControl w:val="0"/>
        <w:autoSpaceDE w:val="0"/>
        <w:autoSpaceDN w:val="0"/>
        <w:adjustRightInd w:val="0"/>
        <w:spacing w:after="240"/>
        <w:rPr>
          <w:rFonts w:ascii="Arial" w:hAnsi="Arial" w:cs="Arial"/>
        </w:rPr>
      </w:pPr>
      <w:r w:rsidRPr="00FB7207">
        <w:rPr>
          <w:rFonts w:ascii="Arial" w:hAnsi="Arial" w:cs="Arial"/>
          <w:b/>
          <w:bCs/>
        </w:rPr>
        <w:lastRenderedPageBreak/>
        <w:t>Judging and Awards</w:t>
      </w:r>
    </w:p>
    <w:p w:rsidR="00854316" w:rsidRDefault="00854316" w:rsidP="00854316">
      <w:pPr>
        <w:pStyle w:val="ListParagraph"/>
        <w:widowControl w:val="0"/>
        <w:numPr>
          <w:ilvl w:val="0"/>
          <w:numId w:val="10"/>
        </w:numPr>
        <w:autoSpaceDE w:val="0"/>
        <w:autoSpaceDN w:val="0"/>
        <w:adjustRightInd w:val="0"/>
        <w:spacing w:after="240"/>
        <w:rPr>
          <w:rFonts w:ascii="Arial" w:hAnsi="Arial" w:cs="Arial"/>
        </w:rPr>
      </w:pPr>
      <w:r w:rsidRPr="00FB7207">
        <w:rPr>
          <w:rFonts w:ascii="Arial" w:hAnsi="Arial" w:cs="Arial"/>
        </w:rPr>
        <w:t xml:space="preserve">Judging will take place before the event opens to the public. Estimated judging time is 9am-12pm, and all vendors will be given their assigned judging time(s) in advance of the event. </w:t>
      </w:r>
    </w:p>
    <w:p w:rsidR="00854316" w:rsidRPr="0053635F" w:rsidRDefault="00854316" w:rsidP="00677B21">
      <w:pPr>
        <w:pStyle w:val="ListParagraph"/>
        <w:widowControl w:val="0"/>
        <w:numPr>
          <w:ilvl w:val="0"/>
          <w:numId w:val="10"/>
        </w:numPr>
        <w:autoSpaceDE w:val="0"/>
        <w:autoSpaceDN w:val="0"/>
        <w:adjustRightInd w:val="0"/>
        <w:spacing w:after="240"/>
        <w:rPr>
          <w:rFonts w:ascii="Arial" w:hAnsi="Arial" w:cs="Arial"/>
        </w:rPr>
      </w:pPr>
      <w:r w:rsidRPr="0053635F">
        <w:rPr>
          <w:rFonts w:ascii="Arial" w:hAnsi="Arial" w:cs="Arial"/>
        </w:rPr>
        <w:t>Vendors may enter 2 types of chili for judging - one in the vegetarian category and one in the n</w:t>
      </w:r>
      <w:r w:rsidR="0053635F">
        <w:rPr>
          <w:rFonts w:ascii="Arial" w:hAnsi="Arial" w:cs="Arial"/>
        </w:rPr>
        <w:t xml:space="preserve">on-vegetarian category. Vendors may enter cornbread and chocolate chip cookies for judging. </w:t>
      </w:r>
      <w:r w:rsidRPr="0053635F">
        <w:rPr>
          <w:rFonts w:ascii="Arial" w:hAnsi="Arial" w:cs="Arial"/>
        </w:rPr>
        <w:t>5 awards will be presented for Chili:</w:t>
      </w:r>
    </w:p>
    <w:p w:rsidR="00854316" w:rsidRDefault="00854316" w:rsidP="00854316">
      <w:pPr>
        <w:pStyle w:val="ListParagraph"/>
        <w:widowControl w:val="0"/>
        <w:numPr>
          <w:ilvl w:val="1"/>
          <w:numId w:val="10"/>
        </w:numPr>
        <w:autoSpaceDE w:val="0"/>
        <w:autoSpaceDN w:val="0"/>
        <w:adjustRightInd w:val="0"/>
        <w:spacing w:after="240"/>
        <w:rPr>
          <w:rFonts w:ascii="Arial" w:hAnsi="Arial" w:cs="Arial"/>
        </w:rPr>
      </w:pPr>
      <w:r w:rsidRPr="00FB7207">
        <w:rPr>
          <w:rFonts w:ascii="Arial" w:hAnsi="Arial" w:cs="Arial"/>
        </w:rPr>
        <w:t>“People’s</w:t>
      </w:r>
      <w:r>
        <w:rPr>
          <w:rFonts w:ascii="Arial" w:hAnsi="Arial" w:cs="Arial"/>
        </w:rPr>
        <w:t xml:space="preserve"> </w:t>
      </w:r>
      <w:r w:rsidRPr="00FB7207">
        <w:rPr>
          <w:rFonts w:ascii="Arial" w:hAnsi="Arial" w:cs="Arial"/>
        </w:rPr>
        <w:t>Choice</w:t>
      </w:r>
      <w:r>
        <w:rPr>
          <w:rFonts w:ascii="Arial" w:hAnsi="Arial" w:cs="Arial"/>
        </w:rPr>
        <w:t xml:space="preserve"> </w:t>
      </w:r>
      <w:r w:rsidRPr="00FB7207">
        <w:rPr>
          <w:rFonts w:ascii="Arial" w:hAnsi="Arial" w:cs="Arial"/>
        </w:rPr>
        <w:t>Chili,”</w:t>
      </w:r>
      <w:r>
        <w:rPr>
          <w:rFonts w:ascii="Arial" w:hAnsi="Arial" w:cs="Arial"/>
        </w:rPr>
        <w:t xml:space="preserve"> </w:t>
      </w:r>
      <w:r w:rsidRPr="00FB7207">
        <w:rPr>
          <w:rFonts w:ascii="Arial" w:hAnsi="Arial" w:cs="Arial"/>
        </w:rPr>
        <w:t>as</w:t>
      </w:r>
      <w:r>
        <w:rPr>
          <w:rFonts w:ascii="Arial" w:hAnsi="Arial" w:cs="Arial"/>
        </w:rPr>
        <w:t xml:space="preserve"> </w:t>
      </w:r>
      <w:r w:rsidRPr="00FB7207">
        <w:rPr>
          <w:rFonts w:ascii="Arial" w:hAnsi="Arial" w:cs="Arial"/>
        </w:rPr>
        <w:t>voted</w:t>
      </w:r>
      <w:r>
        <w:rPr>
          <w:rFonts w:ascii="Arial" w:hAnsi="Arial" w:cs="Arial"/>
        </w:rPr>
        <w:t xml:space="preserve"> </w:t>
      </w:r>
      <w:r w:rsidRPr="00FB7207">
        <w:rPr>
          <w:rFonts w:ascii="Arial" w:hAnsi="Arial" w:cs="Arial"/>
        </w:rPr>
        <w:t>by</w:t>
      </w:r>
      <w:r>
        <w:rPr>
          <w:rFonts w:ascii="Arial" w:hAnsi="Arial" w:cs="Arial"/>
        </w:rPr>
        <w:t xml:space="preserve"> </w:t>
      </w:r>
      <w:r w:rsidRPr="00FB7207">
        <w:rPr>
          <w:rFonts w:ascii="Arial" w:hAnsi="Arial" w:cs="Arial"/>
        </w:rPr>
        <w:t>the</w:t>
      </w:r>
      <w:r>
        <w:rPr>
          <w:rFonts w:ascii="Arial" w:hAnsi="Arial" w:cs="Arial"/>
        </w:rPr>
        <w:t xml:space="preserve"> </w:t>
      </w:r>
      <w:r w:rsidRPr="00FB7207">
        <w:rPr>
          <w:rFonts w:ascii="Arial" w:hAnsi="Arial" w:cs="Arial"/>
        </w:rPr>
        <w:t>event</w:t>
      </w:r>
      <w:r>
        <w:rPr>
          <w:rFonts w:ascii="Arial" w:hAnsi="Arial" w:cs="Arial"/>
        </w:rPr>
        <w:t xml:space="preserve"> </w:t>
      </w:r>
      <w:r w:rsidRPr="00FB7207">
        <w:rPr>
          <w:rFonts w:ascii="Arial" w:hAnsi="Arial" w:cs="Arial"/>
        </w:rPr>
        <w:t>attendees</w:t>
      </w:r>
      <w:r>
        <w:rPr>
          <w:rFonts w:ascii="Arial" w:hAnsi="Arial" w:cs="Arial"/>
        </w:rPr>
        <w:t xml:space="preserve"> </w:t>
      </w:r>
      <w:r w:rsidRPr="00FB7207">
        <w:rPr>
          <w:rFonts w:ascii="Arial" w:hAnsi="Arial" w:cs="Arial"/>
        </w:rPr>
        <w:t> </w:t>
      </w:r>
    </w:p>
    <w:p w:rsidR="00854316" w:rsidRDefault="00854316" w:rsidP="00854316">
      <w:pPr>
        <w:pStyle w:val="ListParagraph"/>
        <w:widowControl w:val="0"/>
        <w:numPr>
          <w:ilvl w:val="1"/>
          <w:numId w:val="10"/>
        </w:numPr>
        <w:autoSpaceDE w:val="0"/>
        <w:autoSpaceDN w:val="0"/>
        <w:adjustRightInd w:val="0"/>
        <w:spacing w:after="240"/>
        <w:rPr>
          <w:rFonts w:ascii="Arial" w:hAnsi="Arial" w:cs="Arial"/>
        </w:rPr>
      </w:pPr>
      <w:r w:rsidRPr="00FB7207">
        <w:rPr>
          <w:rFonts w:ascii="Arial" w:hAnsi="Arial" w:cs="Arial"/>
        </w:rPr>
        <w:t>The “Premier” Chili Award, as voted by the Culinary Judge panel</w:t>
      </w:r>
    </w:p>
    <w:p w:rsidR="00854316" w:rsidRPr="00FB7207" w:rsidRDefault="00854316" w:rsidP="00854316">
      <w:pPr>
        <w:pStyle w:val="ListParagraph"/>
        <w:widowControl w:val="0"/>
        <w:numPr>
          <w:ilvl w:val="1"/>
          <w:numId w:val="10"/>
        </w:numPr>
        <w:autoSpaceDE w:val="0"/>
        <w:autoSpaceDN w:val="0"/>
        <w:adjustRightInd w:val="0"/>
        <w:spacing w:after="240"/>
        <w:rPr>
          <w:rFonts w:ascii="Arial" w:hAnsi="Arial" w:cs="Arial"/>
        </w:rPr>
      </w:pPr>
      <w:r w:rsidRPr="00FB7207">
        <w:rPr>
          <w:rFonts w:ascii="Arial" w:hAnsi="Arial" w:cs="Arial"/>
        </w:rPr>
        <w:t xml:space="preserve">People’s Choice Vegetarian Chili </w:t>
      </w:r>
    </w:p>
    <w:p w:rsidR="00854316" w:rsidRDefault="00854316" w:rsidP="00854316">
      <w:pPr>
        <w:pStyle w:val="ListParagraph"/>
        <w:widowControl w:val="0"/>
        <w:numPr>
          <w:ilvl w:val="1"/>
          <w:numId w:val="10"/>
        </w:numPr>
        <w:autoSpaceDE w:val="0"/>
        <w:autoSpaceDN w:val="0"/>
        <w:adjustRightInd w:val="0"/>
        <w:spacing w:after="240"/>
        <w:rPr>
          <w:rFonts w:ascii="Arial" w:hAnsi="Arial" w:cs="Arial"/>
        </w:rPr>
      </w:pPr>
      <w:r w:rsidRPr="00FB7207">
        <w:rPr>
          <w:rFonts w:ascii="Arial" w:hAnsi="Arial" w:cs="Arial"/>
        </w:rPr>
        <w:t>“Premier”</w:t>
      </w:r>
      <w:r>
        <w:rPr>
          <w:rFonts w:ascii="Arial" w:hAnsi="Arial" w:cs="Arial"/>
        </w:rPr>
        <w:t xml:space="preserve"> </w:t>
      </w:r>
      <w:r w:rsidRPr="00FB7207">
        <w:rPr>
          <w:rFonts w:ascii="Arial" w:hAnsi="Arial" w:cs="Arial"/>
        </w:rPr>
        <w:t>Vegetarian</w:t>
      </w:r>
      <w:r>
        <w:rPr>
          <w:rFonts w:ascii="Arial" w:hAnsi="Arial" w:cs="Arial"/>
        </w:rPr>
        <w:t xml:space="preserve"> </w:t>
      </w:r>
      <w:r w:rsidRPr="00FB7207">
        <w:rPr>
          <w:rFonts w:ascii="Arial" w:hAnsi="Arial" w:cs="Arial"/>
        </w:rPr>
        <w:t>Chili</w:t>
      </w:r>
    </w:p>
    <w:p w:rsidR="00854316" w:rsidRDefault="00854316" w:rsidP="00854316">
      <w:pPr>
        <w:pStyle w:val="ListParagraph"/>
        <w:widowControl w:val="0"/>
        <w:numPr>
          <w:ilvl w:val="1"/>
          <w:numId w:val="10"/>
        </w:numPr>
        <w:autoSpaceDE w:val="0"/>
        <w:autoSpaceDN w:val="0"/>
        <w:adjustRightInd w:val="0"/>
        <w:spacing w:after="240"/>
        <w:rPr>
          <w:rFonts w:ascii="Arial" w:hAnsi="Arial" w:cs="Arial"/>
        </w:rPr>
      </w:pPr>
      <w:r>
        <w:rPr>
          <w:rFonts w:ascii="Arial" w:hAnsi="Arial" w:cs="Arial"/>
        </w:rPr>
        <w:t>NEW THIS YEAR “Most Creative” Chili</w:t>
      </w:r>
    </w:p>
    <w:p w:rsidR="00854316" w:rsidRPr="00FB7207" w:rsidRDefault="00854316" w:rsidP="00854316">
      <w:pPr>
        <w:pStyle w:val="ListParagraph"/>
        <w:widowControl w:val="0"/>
        <w:numPr>
          <w:ilvl w:val="0"/>
          <w:numId w:val="10"/>
        </w:numPr>
        <w:autoSpaceDE w:val="0"/>
        <w:autoSpaceDN w:val="0"/>
        <w:adjustRightInd w:val="0"/>
        <w:spacing w:after="240"/>
        <w:rPr>
          <w:rFonts w:ascii="Arial" w:hAnsi="Arial" w:cs="Arial"/>
        </w:rPr>
      </w:pPr>
      <w:r>
        <w:rPr>
          <w:rFonts w:ascii="Arial" w:hAnsi="Arial" w:cs="Arial"/>
        </w:rPr>
        <w:t>4</w:t>
      </w:r>
      <w:r w:rsidRPr="00FB7207">
        <w:rPr>
          <w:rFonts w:ascii="Arial" w:hAnsi="Arial" w:cs="Arial"/>
        </w:rPr>
        <w:t xml:space="preserve"> awards will be presented for Cornbread</w:t>
      </w:r>
      <w:r w:rsidR="002C22A4">
        <w:rPr>
          <w:rFonts w:ascii="Arial" w:hAnsi="Arial" w:cs="Arial"/>
        </w:rPr>
        <w:t xml:space="preserve"> &amp; Chocolate Chip Cookies</w:t>
      </w:r>
      <w:bookmarkStart w:id="0" w:name="_GoBack"/>
      <w:bookmarkEnd w:id="0"/>
      <w:r w:rsidRPr="00FB7207">
        <w:rPr>
          <w:rFonts w:ascii="Arial" w:hAnsi="Arial" w:cs="Arial"/>
        </w:rPr>
        <w:t>: “People’s Choice Cornbread</w:t>
      </w:r>
      <w:r>
        <w:rPr>
          <w:rFonts w:ascii="Arial" w:hAnsi="Arial" w:cs="Arial"/>
        </w:rPr>
        <w:t xml:space="preserve"> &amp; People’s Choice Chocolate Chip Cookie</w:t>
      </w:r>
      <w:r w:rsidRPr="00FB7207">
        <w:rPr>
          <w:rFonts w:ascii="Arial" w:hAnsi="Arial" w:cs="Arial"/>
        </w:rPr>
        <w:t>,” as voted by the event attendees, and the “Premier” Cornbread Award</w:t>
      </w:r>
      <w:r>
        <w:rPr>
          <w:rFonts w:ascii="Arial" w:hAnsi="Arial" w:cs="Arial"/>
        </w:rPr>
        <w:t xml:space="preserve"> &amp; </w:t>
      </w:r>
      <w:r w:rsidR="002C22A4">
        <w:rPr>
          <w:rFonts w:ascii="Arial" w:hAnsi="Arial" w:cs="Arial"/>
        </w:rPr>
        <w:t>“</w:t>
      </w:r>
      <w:r>
        <w:rPr>
          <w:rFonts w:ascii="Arial" w:hAnsi="Arial" w:cs="Arial"/>
        </w:rPr>
        <w:t>Premier</w:t>
      </w:r>
      <w:r w:rsidR="002C22A4">
        <w:rPr>
          <w:rFonts w:ascii="Arial" w:hAnsi="Arial" w:cs="Arial"/>
        </w:rPr>
        <w:t>”</w:t>
      </w:r>
      <w:r>
        <w:rPr>
          <w:rFonts w:ascii="Arial" w:hAnsi="Arial" w:cs="Arial"/>
        </w:rPr>
        <w:t xml:space="preserve"> Chocolate Chip Cookie</w:t>
      </w:r>
      <w:r w:rsidRPr="00FB7207">
        <w:rPr>
          <w:rFonts w:ascii="Arial" w:hAnsi="Arial" w:cs="Arial"/>
        </w:rPr>
        <w:t>, as voted by the Culinary Judge panel</w:t>
      </w:r>
    </w:p>
    <w:p w:rsidR="00854316" w:rsidRPr="00FB7207" w:rsidRDefault="00854316" w:rsidP="00854316">
      <w:pPr>
        <w:widowControl w:val="0"/>
        <w:autoSpaceDE w:val="0"/>
        <w:autoSpaceDN w:val="0"/>
        <w:adjustRightInd w:val="0"/>
        <w:rPr>
          <w:rFonts w:ascii="Arial" w:hAnsi="Arial" w:cs="Arial"/>
        </w:rPr>
      </w:pPr>
    </w:p>
    <w:p w:rsidR="00854316" w:rsidRDefault="00854316" w:rsidP="00854316">
      <w:pPr>
        <w:widowControl w:val="0"/>
        <w:autoSpaceDE w:val="0"/>
        <w:autoSpaceDN w:val="0"/>
        <w:adjustRightInd w:val="0"/>
        <w:spacing w:after="240"/>
        <w:rPr>
          <w:rFonts w:ascii="Arial" w:hAnsi="Arial" w:cs="Arial"/>
          <w:b/>
          <w:bCs/>
        </w:rPr>
      </w:pPr>
      <w:r>
        <w:rPr>
          <w:rFonts w:ascii="Arial" w:hAnsi="Arial" w:cs="Arial"/>
          <w:b/>
          <w:bCs/>
        </w:rPr>
        <w:br w:type="page"/>
      </w:r>
    </w:p>
    <w:p w:rsidR="00854316" w:rsidRPr="00FB7207" w:rsidRDefault="00854316" w:rsidP="00854316">
      <w:pPr>
        <w:widowControl w:val="0"/>
        <w:autoSpaceDE w:val="0"/>
        <w:autoSpaceDN w:val="0"/>
        <w:adjustRightInd w:val="0"/>
        <w:spacing w:after="240"/>
        <w:jc w:val="center"/>
        <w:rPr>
          <w:rFonts w:ascii="Arial" w:hAnsi="Arial" w:cs="Arial"/>
        </w:rPr>
      </w:pPr>
      <w:r>
        <w:rPr>
          <w:rFonts w:ascii="Arial" w:hAnsi="Arial" w:cs="Arial"/>
          <w:b/>
          <w:bCs/>
        </w:rPr>
        <w:lastRenderedPageBreak/>
        <w:t>5</w:t>
      </w:r>
      <w:proofErr w:type="spellStart"/>
      <w:r w:rsidRPr="00FB7207">
        <w:rPr>
          <w:rFonts w:ascii="Arial" w:hAnsi="Arial" w:cs="Arial"/>
          <w:b/>
          <w:bCs/>
          <w:position w:val="4"/>
        </w:rPr>
        <w:t>th</w:t>
      </w:r>
      <w:proofErr w:type="spellEnd"/>
      <w:r w:rsidRPr="00FB7207">
        <w:rPr>
          <w:rFonts w:ascii="Arial" w:hAnsi="Arial" w:cs="Arial"/>
          <w:b/>
          <w:bCs/>
          <w:position w:val="4"/>
        </w:rPr>
        <w:t xml:space="preserve"> </w:t>
      </w:r>
      <w:r w:rsidRPr="00FB7207">
        <w:rPr>
          <w:rFonts w:ascii="Arial" w:hAnsi="Arial" w:cs="Arial"/>
          <w:b/>
          <w:bCs/>
        </w:rPr>
        <w:t xml:space="preserve">Annual “Challenge Your Colon" Chili Festival: </w:t>
      </w:r>
      <w:r>
        <w:rPr>
          <w:rFonts w:ascii="Arial" w:hAnsi="Arial" w:cs="Arial"/>
          <w:b/>
          <w:bCs/>
        </w:rPr>
        <w:br/>
      </w:r>
      <w:r w:rsidRPr="00FB7207">
        <w:rPr>
          <w:rFonts w:ascii="Arial" w:hAnsi="Arial" w:cs="Arial"/>
          <w:b/>
          <w:bCs/>
        </w:rPr>
        <w:t>Celebrating the Local Flavors of the Hudson Valley</w:t>
      </w: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b/>
          <w:bCs/>
        </w:rPr>
        <w:t>Business Contact information:</w:t>
      </w:r>
    </w:p>
    <w:p w:rsidR="00854316" w:rsidRDefault="00854316" w:rsidP="00854316">
      <w:pPr>
        <w:widowControl w:val="0"/>
        <w:autoSpaceDE w:val="0"/>
        <w:autoSpaceDN w:val="0"/>
        <w:adjustRightInd w:val="0"/>
        <w:spacing w:after="240"/>
        <w:rPr>
          <w:rFonts w:ascii="Arial" w:hAnsi="Arial" w:cs="Arial"/>
        </w:rPr>
      </w:pPr>
      <w:r>
        <w:rPr>
          <w:rFonts w:ascii="Arial" w:hAnsi="Arial" w:cs="Arial"/>
        </w:rPr>
        <w:t>Business Name</w:t>
      </w:r>
      <w:r w:rsidRPr="00FB7207">
        <w:rPr>
          <w:rFonts w:ascii="Arial" w:hAnsi="Arial" w:cs="Arial"/>
        </w:rPr>
        <w:t>_______________________________</w:t>
      </w:r>
      <w:r>
        <w:rPr>
          <w:rFonts w:ascii="Arial" w:hAnsi="Arial" w:cs="Arial"/>
        </w:rPr>
        <w:t>_____________________</w:t>
      </w:r>
    </w:p>
    <w:p w:rsidR="00854316" w:rsidRDefault="00854316" w:rsidP="00854316">
      <w:pPr>
        <w:widowControl w:val="0"/>
        <w:autoSpaceDE w:val="0"/>
        <w:autoSpaceDN w:val="0"/>
        <w:adjustRightInd w:val="0"/>
        <w:spacing w:after="240"/>
        <w:rPr>
          <w:rFonts w:ascii="Arial" w:hAnsi="Arial" w:cs="Arial"/>
        </w:rPr>
      </w:pPr>
      <w:r>
        <w:rPr>
          <w:rFonts w:ascii="Arial" w:hAnsi="Arial" w:cs="Arial"/>
        </w:rPr>
        <w:t>Address</w:t>
      </w:r>
      <w:r w:rsidRPr="00FB7207">
        <w:rPr>
          <w:rFonts w:ascii="Arial" w:hAnsi="Arial" w:cs="Arial"/>
        </w:rPr>
        <w:t>____________________________________________________</w:t>
      </w:r>
      <w:r>
        <w:rPr>
          <w:rFonts w:ascii="Arial" w:hAnsi="Arial" w:cs="Arial"/>
        </w:rPr>
        <w:t>______</w:t>
      </w:r>
    </w:p>
    <w:p w:rsidR="00854316" w:rsidRDefault="00854316" w:rsidP="00854316">
      <w:pPr>
        <w:widowControl w:val="0"/>
        <w:autoSpaceDE w:val="0"/>
        <w:autoSpaceDN w:val="0"/>
        <w:adjustRightInd w:val="0"/>
        <w:spacing w:after="240"/>
        <w:rPr>
          <w:rFonts w:ascii="Arial" w:hAnsi="Arial" w:cs="Arial"/>
        </w:rPr>
      </w:pPr>
      <w:r>
        <w:rPr>
          <w:rFonts w:ascii="Arial" w:hAnsi="Arial" w:cs="Arial"/>
        </w:rPr>
        <w:t>Contact Person</w:t>
      </w:r>
      <w:r w:rsidRPr="00FB7207">
        <w:rPr>
          <w:rFonts w:ascii="Arial" w:hAnsi="Arial" w:cs="Arial"/>
        </w:rPr>
        <w:t>___________________________</w:t>
      </w:r>
      <w:r>
        <w:rPr>
          <w:rFonts w:ascii="Arial" w:hAnsi="Arial" w:cs="Arial"/>
        </w:rPr>
        <w:t>_________________________</w:t>
      </w:r>
      <w:r w:rsidRPr="00FB7207">
        <w:rPr>
          <w:rFonts w:ascii="Arial" w:hAnsi="Arial" w:cs="Arial"/>
        </w:rPr>
        <w:t xml:space="preserve"> </w:t>
      </w:r>
    </w:p>
    <w:p w:rsidR="00854316" w:rsidRDefault="00854316" w:rsidP="00854316">
      <w:pPr>
        <w:widowControl w:val="0"/>
        <w:autoSpaceDE w:val="0"/>
        <w:autoSpaceDN w:val="0"/>
        <w:adjustRightInd w:val="0"/>
        <w:spacing w:after="240"/>
        <w:rPr>
          <w:rFonts w:ascii="Arial" w:hAnsi="Arial" w:cs="Arial"/>
        </w:rPr>
      </w:pPr>
      <w:r>
        <w:rPr>
          <w:rFonts w:ascii="Arial" w:hAnsi="Arial" w:cs="Arial"/>
        </w:rPr>
        <w:t>Contact Phone</w:t>
      </w:r>
      <w:r w:rsidRPr="00FB7207">
        <w:rPr>
          <w:rFonts w:ascii="Arial" w:hAnsi="Arial" w:cs="Arial"/>
        </w:rPr>
        <w:t>_________________________</w:t>
      </w:r>
      <w:r>
        <w:rPr>
          <w:rFonts w:ascii="Arial" w:hAnsi="Arial" w:cs="Arial"/>
        </w:rPr>
        <w:t>___________________________</w:t>
      </w:r>
    </w:p>
    <w:p w:rsidR="00854316" w:rsidRPr="00FB7207" w:rsidRDefault="00854316" w:rsidP="00854316">
      <w:pPr>
        <w:widowControl w:val="0"/>
        <w:autoSpaceDE w:val="0"/>
        <w:autoSpaceDN w:val="0"/>
        <w:adjustRightInd w:val="0"/>
        <w:spacing w:after="240"/>
        <w:rPr>
          <w:rFonts w:ascii="Arial" w:hAnsi="Arial" w:cs="Arial"/>
        </w:rPr>
      </w:pPr>
      <w:r w:rsidRPr="00FB7207">
        <w:rPr>
          <w:rFonts w:ascii="Arial" w:hAnsi="Arial" w:cs="Arial"/>
        </w:rPr>
        <w:t>Contact Email____________________________</w:t>
      </w:r>
      <w:r>
        <w:rPr>
          <w:rFonts w:ascii="Arial" w:hAnsi="Arial" w:cs="Arial"/>
        </w:rPr>
        <w:t>_________________________</w:t>
      </w:r>
    </w:p>
    <w:p w:rsidR="00854316" w:rsidRPr="00FB7207" w:rsidRDefault="00854316" w:rsidP="00854316">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r>
      <w:proofErr w:type="gramStart"/>
      <w:r w:rsidRPr="00FB7207">
        <w:rPr>
          <w:rFonts w:ascii="Arial" w:hAnsi="Arial" w:cs="Arial"/>
          <w:position w:val="2"/>
        </w:rPr>
        <w:t>□  </w:t>
      </w:r>
      <w:r w:rsidRPr="00FB7207">
        <w:rPr>
          <w:rFonts w:ascii="Arial" w:hAnsi="Arial" w:cs="Arial"/>
        </w:rPr>
        <w:t>Yes</w:t>
      </w:r>
      <w:proofErr w:type="gramEnd"/>
      <w:r w:rsidRPr="00FB7207">
        <w:rPr>
          <w:rFonts w:ascii="Arial" w:hAnsi="Arial" w:cs="Arial"/>
        </w:rPr>
        <w:t xml:space="preserve">, our restaurant/business would like to participate in the Chili Judging competition. </w:t>
      </w:r>
    </w:p>
    <w:p w:rsidR="00854316" w:rsidRDefault="00854316" w:rsidP="00854316">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r>
      <w:proofErr w:type="gramStart"/>
      <w:r w:rsidRPr="00FB7207">
        <w:rPr>
          <w:rFonts w:ascii="Arial" w:hAnsi="Arial" w:cs="Arial"/>
          <w:position w:val="2"/>
        </w:rPr>
        <w:t>□  </w:t>
      </w:r>
      <w:r w:rsidRPr="00FB7207">
        <w:rPr>
          <w:rFonts w:ascii="Arial" w:hAnsi="Arial" w:cs="Arial"/>
        </w:rPr>
        <w:t>Yes</w:t>
      </w:r>
      <w:proofErr w:type="gramEnd"/>
      <w:r w:rsidRPr="00FB7207">
        <w:rPr>
          <w:rFonts w:ascii="Arial" w:hAnsi="Arial" w:cs="Arial"/>
        </w:rPr>
        <w:t xml:space="preserve">, our restaurant/business would like to participate in the Cornbread Judging competition. </w:t>
      </w:r>
    </w:p>
    <w:p w:rsidR="00854316" w:rsidRPr="0007671A" w:rsidRDefault="00854316" w:rsidP="00854316">
      <w:pPr>
        <w:widowControl w:val="0"/>
        <w:numPr>
          <w:ilvl w:val="2"/>
          <w:numId w:val="4"/>
        </w:numPr>
        <w:tabs>
          <w:tab w:val="left" w:pos="220"/>
          <w:tab w:val="left" w:pos="720"/>
        </w:tabs>
        <w:autoSpaceDE w:val="0"/>
        <w:autoSpaceDN w:val="0"/>
        <w:adjustRightInd w:val="0"/>
        <w:spacing w:after="240"/>
        <w:ind w:left="720" w:hanging="720"/>
        <w:rPr>
          <w:rFonts w:ascii="Arial" w:hAnsi="Arial" w:cs="Arial"/>
        </w:rPr>
      </w:pPr>
      <w:r w:rsidRPr="00FB7207">
        <w:rPr>
          <w:rFonts w:ascii="Arial" w:hAnsi="Arial" w:cs="Arial"/>
          <w:position w:val="2"/>
        </w:rPr>
        <w:t xml:space="preserve">□ </w:t>
      </w:r>
      <w:r>
        <w:rPr>
          <w:rFonts w:ascii="Arial" w:hAnsi="Arial" w:cs="Arial"/>
          <w:position w:val="2"/>
        </w:rPr>
        <w:tab/>
      </w:r>
      <w:r w:rsidRPr="00FB7207">
        <w:rPr>
          <w:rFonts w:ascii="Arial" w:hAnsi="Arial" w:cs="Arial"/>
          <w:position w:val="2"/>
        </w:rPr>
        <w:t> </w:t>
      </w:r>
      <w:r w:rsidRPr="00FB7207">
        <w:rPr>
          <w:rFonts w:ascii="Arial" w:hAnsi="Arial" w:cs="Arial"/>
        </w:rPr>
        <w:t>Yes, our restaurant/business would like to participate in the</w:t>
      </w:r>
      <w:r>
        <w:rPr>
          <w:rFonts w:ascii="Arial" w:hAnsi="Arial" w:cs="Arial"/>
        </w:rPr>
        <w:t xml:space="preserve"> Chocolate Chip Cookie Judging competition.</w:t>
      </w:r>
    </w:p>
    <w:p w:rsidR="00854316" w:rsidRPr="00FB7207" w:rsidRDefault="00854316" w:rsidP="00854316">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r>
      <w:proofErr w:type="gramStart"/>
      <w:r w:rsidRPr="00FB7207">
        <w:rPr>
          <w:rFonts w:ascii="Arial" w:hAnsi="Arial" w:cs="Arial"/>
          <w:position w:val="2"/>
        </w:rPr>
        <w:t>□  </w:t>
      </w:r>
      <w:r w:rsidRPr="00FB7207">
        <w:rPr>
          <w:rFonts w:ascii="Arial" w:hAnsi="Arial" w:cs="Arial"/>
        </w:rPr>
        <w:t>Yes</w:t>
      </w:r>
      <w:proofErr w:type="gramEnd"/>
      <w:r w:rsidRPr="00FB7207">
        <w:rPr>
          <w:rFonts w:ascii="Arial" w:hAnsi="Arial" w:cs="Arial"/>
        </w:rPr>
        <w:t xml:space="preserve">, our restaurant/business would like to participate and provide tasting samples of ___________________________. </w:t>
      </w:r>
    </w:p>
    <w:p w:rsidR="00854316" w:rsidRDefault="00854316" w:rsidP="00854316">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B7207">
        <w:rPr>
          <w:rFonts w:ascii="Arial" w:hAnsi="Arial" w:cs="Arial"/>
        </w:rPr>
        <w:tab/>
      </w:r>
      <w:r w:rsidRPr="00FB7207">
        <w:rPr>
          <w:rFonts w:ascii="Arial" w:hAnsi="Arial" w:cs="Arial"/>
        </w:rPr>
        <w:tab/>
      </w:r>
      <w:proofErr w:type="gramStart"/>
      <w:r w:rsidRPr="00FB7207">
        <w:rPr>
          <w:rFonts w:ascii="Arial" w:hAnsi="Arial" w:cs="Arial"/>
          <w:position w:val="2"/>
        </w:rPr>
        <w:t>□  </w:t>
      </w:r>
      <w:r w:rsidRPr="00FB7207">
        <w:rPr>
          <w:rFonts w:ascii="Arial" w:hAnsi="Arial" w:cs="Arial"/>
        </w:rPr>
        <w:t>Yes</w:t>
      </w:r>
      <w:proofErr w:type="gramEnd"/>
      <w:r w:rsidRPr="00FB7207">
        <w:rPr>
          <w:rFonts w:ascii="Arial" w:hAnsi="Arial" w:cs="Arial"/>
        </w:rPr>
        <w:t>, we will be providing a gift certificate for the event raffle.  </w:t>
      </w:r>
    </w:p>
    <w:p w:rsidR="00854316" w:rsidRPr="00511815" w:rsidRDefault="00854316" w:rsidP="00854316">
      <w:pPr>
        <w:widowControl w:val="0"/>
        <w:numPr>
          <w:ilvl w:val="0"/>
          <w:numId w:val="4"/>
        </w:numPr>
        <w:tabs>
          <w:tab w:val="left" w:pos="0"/>
          <w:tab w:val="left" w:pos="220"/>
        </w:tabs>
        <w:autoSpaceDE w:val="0"/>
        <w:autoSpaceDN w:val="0"/>
        <w:adjustRightInd w:val="0"/>
        <w:spacing w:after="240"/>
        <w:ind w:left="0" w:firstLine="0"/>
        <w:rPr>
          <w:rFonts w:ascii="Arial" w:hAnsi="Arial" w:cs="Arial"/>
          <w:sz w:val="20"/>
          <w:szCs w:val="20"/>
        </w:rPr>
      </w:pPr>
      <w:r w:rsidRPr="00511815">
        <w:rPr>
          <w:rFonts w:ascii="Arial" w:hAnsi="Arial" w:cs="Arial"/>
          <w:b/>
          <w:bCs/>
          <w:sz w:val="20"/>
          <w:szCs w:val="20"/>
        </w:rPr>
        <w:t xml:space="preserve">Notes: </w:t>
      </w:r>
      <w:r>
        <w:rPr>
          <w:rFonts w:ascii="Arial" w:hAnsi="Arial" w:cs="Arial"/>
          <w:sz w:val="20"/>
          <w:szCs w:val="20"/>
        </w:rPr>
        <w:t xml:space="preserve">Only chili, </w:t>
      </w:r>
      <w:r w:rsidRPr="00511815">
        <w:rPr>
          <w:rFonts w:ascii="Arial" w:hAnsi="Arial" w:cs="Arial"/>
          <w:sz w:val="20"/>
          <w:szCs w:val="20"/>
        </w:rPr>
        <w:t xml:space="preserve">cornbread </w:t>
      </w:r>
      <w:r>
        <w:rPr>
          <w:rFonts w:ascii="Arial" w:hAnsi="Arial" w:cs="Arial"/>
          <w:sz w:val="20"/>
          <w:szCs w:val="20"/>
        </w:rPr>
        <w:t xml:space="preserve">and chocolate chip cookies </w:t>
      </w:r>
      <w:r w:rsidRPr="00511815">
        <w:rPr>
          <w:rFonts w:ascii="Arial" w:hAnsi="Arial" w:cs="Arial"/>
          <w:sz w:val="20"/>
          <w:szCs w:val="20"/>
        </w:rPr>
        <w:t>will be judged. Food served other than chili and cornbread is subject to approval by Premier Cares Foundation. Vendors may serve up to 2 types of chili at their station (i.e. one vegetarian, one meat), and may submit one type of chili for judging in each category - vegetarian and non-vegetarian. Premier will provide tasting cups and spoons to vendors to serve their samples, however if samples require different serving containers it is the responsibility of the vendor to provide them.  </w:t>
      </w:r>
    </w:p>
    <w:p w:rsidR="00854316" w:rsidRPr="00511815" w:rsidRDefault="00854316" w:rsidP="00854316">
      <w:pPr>
        <w:widowControl w:val="0"/>
        <w:numPr>
          <w:ilvl w:val="0"/>
          <w:numId w:val="4"/>
        </w:numPr>
        <w:tabs>
          <w:tab w:val="left" w:pos="220"/>
          <w:tab w:val="left" w:pos="720"/>
        </w:tabs>
        <w:autoSpaceDE w:val="0"/>
        <w:autoSpaceDN w:val="0"/>
        <w:adjustRightInd w:val="0"/>
        <w:spacing w:after="240"/>
        <w:ind w:hanging="720"/>
        <w:rPr>
          <w:rFonts w:ascii="Arial" w:hAnsi="Arial" w:cs="Arial"/>
        </w:rPr>
      </w:pPr>
    </w:p>
    <w:p w:rsidR="00854316" w:rsidRDefault="00854316" w:rsidP="00854316">
      <w:pPr>
        <w:widowControl w:val="0"/>
        <w:numPr>
          <w:ilvl w:val="0"/>
          <w:numId w:val="4"/>
        </w:numPr>
        <w:tabs>
          <w:tab w:val="left" w:pos="0"/>
          <w:tab w:val="left" w:pos="220"/>
          <w:tab w:val="left" w:pos="810"/>
        </w:tabs>
        <w:autoSpaceDE w:val="0"/>
        <w:autoSpaceDN w:val="0"/>
        <w:adjustRightInd w:val="0"/>
        <w:spacing w:after="240"/>
        <w:ind w:left="0" w:firstLine="0"/>
        <w:rPr>
          <w:rFonts w:ascii="Arial" w:hAnsi="Arial" w:cs="Arial"/>
        </w:rPr>
      </w:pPr>
      <w:r w:rsidRPr="00FB7207">
        <w:rPr>
          <w:rFonts w:ascii="Arial" w:hAnsi="Arial" w:cs="Arial"/>
          <w:b/>
          <w:bCs/>
        </w:rPr>
        <w:t xml:space="preserve">Please return your registration form by email to </w:t>
      </w:r>
      <w:r>
        <w:rPr>
          <w:rFonts w:ascii="Arial" w:hAnsi="Arial" w:cs="Arial"/>
          <w:b/>
          <w:bCs/>
        </w:rPr>
        <w:t>Gia McCormack</w:t>
      </w:r>
      <w:r w:rsidRPr="00FB7207">
        <w:rPr>
          <w:rFonts w:ascii="Arial" w:hAnsi="Arial" w:cs="Arial"/>
          <w:b/>
          <w:bCs/>
        </w:rPr>
        <w:t xml:space="preserve"> </w:t>
      </w:r>
      <w:r>
        <w:rPr>
          <w:rFonts w:ascii="Arial" w:hAnsi="Arial" w:cs="Arial"/>
          <w:b/>
          <w:bCs/>
        </w:rPr>
        <w:t>gmccormack</w:t>
      </w:r>
      <w:r w:rsidRPr="00FB7207">
        <w:rPr>
          <w:rFonts w:ascii="Arial" w:hAnsi="Arial" w:cs="Arial"/>
          <w:b/>
          <w:bCs/>
        </w:rPr>
        <w:t xml:space="preserve">@premiercaresfoundation.org or you may mail it to </w:t>
      </w:r>
      <w:r>
        <w:rPr>
          <w:rFonts w:ascii="Arial" w:hAnsi="Arial" w:cs="Arial"/>
          <w:b/>
          <w:bCs/>
        </w:rPr>
        <w:t>Gia McCormack</w:t>
      </w:r>
      <w:r w:rsidRPr="00FB7207">
        <w:rPr>
          <w:rFonts w:ascii="Arial" w:hAnsi="Arial" w:cs="Arial"/>
          <w:b/>
          <w:bCs/>
        </w:rPr>
        <w:t xml:space="preserve"> at Premier Cares Foundation, P.O. Box 93, Pleasant Valley, NY 12569. </w:t>
      </w:r>
      <w:r w:rsidRPr="00FB7207">
        <w:rPr>
          <w:rFonts w:ascii="Arial" w:hAnsi="Arial" w:cs="Arial"/>
        </w:rPr>
        <w:t> </w:t>
      </w:r>
    </w:p>
    <w:p w:rsidR="00854316" w:rsidRDefault="00854316" w:rsidP="00854316">
      <w:pPr>
        <w:widowControl w:val="0"/>
        <w:tabs>
          <w:tab w:val="left" w:pos="0"/>
          <w:tab w:val="left" w:pos="220"/>
          <w:tab w:val="left" w:pos="810"/>
        </w:tabs>
        <w:autoSpaceDE w:val="0"/>
        <w:autoSpaceDN w:val="0"/>
        <w:adjustRightInd w:val="0"/>
        <w:spacing w:after="240"/>
        <w:rPr>
          <w:rFonts w:ascii="Arial" w:hAnsi="Arial" w:cs="Arial"/>
        </w:rPr>
      </w:pPr>
    </w:p>
    <w:p w:rsidR="00854316" w:rsidRPr="007972D3" w:rsidRDefault="00854316" w:rsidP="00854316">
      <w:pPr>
        <w:widowControl w:val="0"/>
        <w:numPr>
          <w:ilvl w:val="0"/>
          <w:numId w:val="4"/>
        </w:numPr>
        <w:tabs>
          <w:tab w:val="left" w:pos="0"/>
          <w:tab w:val="left" w:pos="220"/>
          <w:tab w:val="left" w:pos="810"/>
        </w:tabs>
        <w:autoSpaceDE w:val="0"/>
        <w:autoSpaceDN w:val="0"/>
        <w:adjustRightInd w:val="0"/>
        <w:spacing w:after="240"/>
        <w:ind w:left="0" w:firstLine="0"/>
        <w:rPr>
          <w:rFonts w:ascii="Arial" w:hAnsi="Arial" w:cs="Arial"/>
          <w:sz w:val="20"/>
          <w:szCs w:val="20"/>
        </w:rPr>
      </w:pPr>
      <w:r w:rsidRPr="007972D3">
        <w:rPr>
          <w:rFonts w:ascii="Arial" w:hAnsi="Arial" w:cs="Arial"/>
          <w:sz w:val="20"/>
          <w:szCs w:val="20"/>
        </w:rPr>
        <w:t>Premier Cares Foundation is a fully credited 501(c) 3 non-profit organization whose mission is to provide support, education, awareness and treatment to those individuals in the community lacking sufficient funds to address significant urologic and digestive issues including but not limited to prostate and colon cancers. Funds raised at the event will support local charities and colon cancer programs to offer free screenings, supportive services, and treatment.</w:t>
      </w:r>
    </w:p>
    <w:p w:rsidR="005B7378" w:rsidRPr="00AA7A12" w:rsidRDefault="005B7378">
      <w:pPr>
        <w:rPr>
          <w:rFonts w:ascii="Arial" w:hAnsi="Arial" w:cs="Arial"/>
        </w:rPr>
      </w:pPr>
    </w:p>
    <w:sectPr w:rsidR="005B7378" w:rsidRPr="00AA7A12" w:rsidSect="00AA7A12">
      <w:headerReference w:type="default" r:id="rId7"/>
      <w:headerReference w:type="first" r:id="rId8"/>
      <w:footerReference w:type="firs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39" w:rsidRDefault="00A22839" w:rsidP="00AA7A12">
      <w:r>
        <w:separator/>
      </w:r>
    </w:p>
  </w:endnote>
  <w:endnote w:type="continuationSeparator" w:id="0">
    <w:p w:rsidR="00A22839" w:rsidRDefault="00A22839" w:rsidP="00AA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12" w:rsidRPr="00AA7A12" w:rsidRDefault="00AA7A12" w:rsidP="00AA7A12">
    <w:pPr>
      <w:widowControl w:val="0"/>
      <w:autoSpaceDE w:val="0"/>
      <w:autoSpaceDN w:val="0"/>
      <w:adjustRightInd w:val="0"/>
      <w:spacing w:after="240"/>
      <w:jc w:val="center"/>
      <w:rPr>
        <w:rFonts w:ascii="Arial" w:hAnsi="Arial" w:cs="Arial"/>
        <w:sz w:val="18"/>
        <w:szCs w:val="18"/>
      </w:rPr>
    </w:pPr>
    <w:r w:rsidRPr="00AA7A12">
      <w:rPr>
        <w:rFonts w:ascii="Arial" w:hAnsi="Arial" w:cs="Arial"/>
        <w:sz w:val="18"/>
        <w:szCs w:val="18"/>
      </w:rPr>
      <w:t>Premier Cares Foundation is a fully accredited 501(c) 3 non-profit organization whose mission is to provide support, education, awareness and treatment to those individuals in the community lacking sufficient funds to address significant urologic and digestive issues including but not limited to prostate and colon cancers. Funds raised at the event will support local charities and colon cancer programs to offer free screenings, supportive services, and treatment.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39" w:rsidRDefault="00A22839" w:rsidP="00AA7A12">
      <w:r>
        <w:separator/>
      </w:r>
    </w:p>
  </w:footnote>
  <w:footnote w:type="continuationSeparator" w:id="0">
    <w:p w:rsidR="00A22839" w:rsidRDefault="00A22839" w:rsidP="00AA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12" w:rsidRDefault="00AA7A12" w:rsidP="00AA7A12">
    <w:pPr>
      <w:pStyle w:val="Header"/>
      <w:jc w:val="center"/>
    </w:pPr>
    <w:r w:rsidRPr="00AA7A12">
      <w:rPr>
        <w:rFonts w:ascii="Arial" w:hAnsi="Arial" w:cs="Arial"/>
        <w:noProof/>
      </w:rPr>
      <w:drawing>
        <wp:inline distT="0" distB="0" distL="0" distR="0" wp14:anchorId="600A5BA2" wp14:editId="086A44F9">
          <wp:extent cx="1231900" cy="342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42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12" w:rsidRDefault="00AA7A12" w:rsidP="00AA7A12">
    <w:pPr>
      <w:pStyle w:val="Header"/>
      <w:jc w:val="center"/>
    </w:pPr>
    <w:r w:rsidRPr="00AA7A12">
      <w:rPr>
        <w:rFonts w:ascii="Arial" w:hAnsi="Arial" w:cs="Arial"/>
        <w:noProof/>
      </w:rPr>
      <w:drawing>
        <wp:inline distT="0" distB="0" distL="0" distR="0" wp14:anchorId="600A5BA2" wp14:editId="086A44F9">
          <wp:extent cx="1231900" cy="3429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A7AE2"/>
    <w:multiLevelType w:val="hybridMultilevel"/>
    <w:tmpl w:val="2948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23256"/>
    <w:multiLevelType w:val="hybridMultilevel"/>
    <w:tmpl w:val="A5FE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C05C3"/>
    <w:multiLevelType w:val="hybridMultilevel"/>
    <w:tmpl w:val="B31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E03D2"/>
    <w:multiLevelType w:val="hybridMultilevel"/>
    <w:tmpl w:val="9384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20629"/>
    <w:multiLevelType w:val="hybridMultilevel"/>
    <w:tmpl w:val="F942DF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15:restartNumberingAfterBreak="0">
    <w:nsid w:val="7B9B3191"/>
    <w:multiLevelType w:val="hybridMultilevel"/>
    <w:tmpl w:val="841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12"/>
    <w:rsid w:val="0014238F"/>
    <w:rsid w:val="00170EE8"/>
    <w:rsid w:val="002C22A4"/>
    <w:rsid w:val="00495AAD"/>
    <w:rsid w:val="0053635F"/>
    <w:rsid w:val="005B7378"/>
    <w:rsid w:val="006E575B"/>
    <w:rsid w:val="006F3C28"/>
    <w:rsid w:val="007F145A"/>
    <w:rsid w:val="00854316"/>
    <w:rsid w:val="008C1298"/>
    <w:rsid w:val="00A22839"/>
    <w:rsid w:val="00AA7A12"/>
    <w:rsid w:val="00E61485"/>
    <w:rsid w:val="00F77BF3"/>
    <w:rsid w:val="00F8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166701-1A33-462A-8D4F-5702C863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A12"/>
    <w:rPr>
      <w:rFonts w:ascii="Lucida Grande" w:hAnsi="Lucida Grande" w:cs="Lucida Grande"/>
      <w:sz w:val="18"/>
      <w:szCs w:val="18"/>
    </w:rPr>
  </w:style>
  <w:style w:type="paragraph" w:styleId="Header">
    <w:name w:val="header"/>
    <w:basedOn w:val="Normal"/>
    <w:link w:val="HeaderChar"/>
    <w:uiPriority w:val="99"/>
    <w:unhideWhenUsed/>
    <w:rsid w:val="00AA7A12"/>
    <w:pPr>
      <w:tabs>
        <w:tab w:val="center" w:pos="4320"/>
        <w:tab w:val="right" w:pos="8640"/>
      </w:tabs>
    </w:pPr>
  </w:style>
  <w:style w:type="character" w:customStyle="1" w:styleId="HeaderChar">
    <w:name w:val="Header Char"/>
    <w:basedOn w:val="DefaultParagraphFont"/>
    <w:link w:val="Header"/>
    <w:uiPriority w:val="99"/>
    <w:rsid w:val="00AA7A12"/>
  </w:style>
  <w:style w:type="paragraph" w:styleId="Footer">
    <w:name w:val="footer"/>
    <w:basedOn w:val="Normal"/>
    <w:link w:val="FooterChar"/>
    <w:uiPriority w:val="99"/>
    <w:unhideWhenUsed/>
    <w:rsid w:val="00AA7A12"/>
    <w:pPr>
      <w:tabs>
        <w:tab w:val="center" w:pos="4320"/>
        <w:tab w:val="right" w:pos="8640"/>
      </w:tabs>
    </w:pPr>
  </w:style>
  <w:style w:type="character" w:customStyle="1" w:styleId="FooterChar">
    <w:name w:val="Footer Char"/>
    <w:basedOn w:val="DefaultParagraphFont"/>
    <w:link w:val="Footer"/>
    <w:uiPriority w:val="99"/>
    <w:rsid w:val="00AA7A12"/>
  </w:style>
  <w:style w:type="paragraph" w:styleId="ListParagraph">
    <w:name w:val="List Paragraph"/>
    <w:basedOn w:val="Normal"/>
    <w:uiPriority w:val="34"/>
    <w:qFormat/>
    <w:rsid w:val="00AA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Brocks</dc:creator>
  <cp:keywords/>
  <dc:description/>
  <cp:lastModifiedBy>Gia McCormack</cp:lastModifiedBy>
  <cp:revision>10</cp:revision>
  <dcterms:created xsi:type="dcterms:W3CDTF">2015-12-14T14:45:00Z</dcterms:created>
  <dcterms:modified xsi:type="dcterms:W3CDTF">2016-01-03T14:13:00Z</dcterms:modified>
</cp:coreProperties>
</file>